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t xml:space="preserve"> </w:t>
            </w:r>
            <w:r w:rsidR="00193D48" w:rsidRPr="00DD2A04">
              <w:rPr>
                <w:b/>
              </w:rPr>
              <w:t>ΠΕΡΙΦΕΡΕΙΑ ΔΥΤΙΚΗΣ ΜΑΚΕΔΟΝΙΑΣ/Π.Ε. ΚΑΣΤΟΡΙΑΣ</w:t>
            </w:r>
            <w:r w:rsidR="00193D48">
              <w:rPr>
                <w:b/>
              </w:rPr>
              <w:t xml:space="preserve"> </w:t>
            </w:r>
            <w:r w:rsidRPr="00193D48">
              <w:t>]</w:t>
            </w:r>
          </w:p>
          <w:p w:rsidR="008C6B44" w:rsidRDefault="0019413B">
            <w:pPr>
              <w:spacing w:after="0"/>
              <w:ind w:firstLine="0"/>
            </w:pPr>
            <w:r>
              <w:t>- Κωδικός  Αναθέτουσας Αρχής / Αναθέτοντα Φορέα ΚΗΜΔΗΣ : [</w:t>
            </w:r>
            <w:r w:rsidR="00193D48">
              <w:t xml:space="preserve"> </w:t>
            </w:r>
            <w:r w:rsidR="00193D48" w:rsidRPr="00DD2A04">
              <w:rPr>
                <w:b/>
              </w:rPr>
              <w:t>82837</w:t>
            </w:r>
            <w:r w:rsidR="00193D48">
              <w:rPr>
                <w:b/>
              </w:rPr>
              <w:t xml:space="preserve"> </w:t>
            </w:r>
            <w:r>
              <w:t>]</w:t>
            </w:r>
          </w:p>
          <w:p w:rsidR="008C6B44" w:rsidRDefault="0019413B">
            <w:pPr>
              <w:spacing w:after="0"/>
              <w:ind w:firstLine="0"/>
            </w:pPr>
            <w:r>
              <w:t>- Ταχυδρομική δι</w:t>
            </w:r>
            <w:r w:rsidR="003937E4">
              <w:t xml:space="preserve">εύθυνση / Πόλη / Ταχ.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3937E4">
              <w:t xml:space="preserve"> </w:t>
            </w:r>
            <w:r w:rsidR="003937E4" w:rsidRPr="003937E4">
              <w:rPr>
                <w:b/>
              </w:rPr>
              <w:t>ΧΑΡΑΛΑΜΠΟΣ ΔΟΛΛΑΣ</w:t>
            </w:r>
            <w:r w:rsidR="003937E4">
              <w:rPr>
                <w:b/>
              </w:rPr>
              <w:t xml:space="preserve"> </w:t>
            </w:r>
            <w:r>
              <w:t>]</w:t>
            </w:r>
          </w:p>
          <w:p w:rsidR="008C6B44" w:rsidRDefault="0019413B">
            <w:pPr>
              <w:spacing w:after="0"/>
              <w:ind w:firstLine="0"/>
            </w:pPr>
            <w:r>
              <w:t>- Τηλέφωνο: [</w:t>
            </w:r>
            <w:r w:rsidR="00193D48">
              <w:t xml:space="preserve"> </w:t>
            </w:r>
            <w:r w:rsidR="00193D48" w:rsidRPr="00193D48">
              <w:rPr>
                <w:b/>
              </w:rPr>
              <w:t>2467350226</w:t>
            </w:r>
            <w:r w:rsidR="00193D48">
              <w:t xml:space="preserve"> </w:t>
            </w:r>
            <w:r>
              <w:t>]</w:t>
            </w:r>
          </w:p>
          <w:p w:rsidR="008C6B44" w:rsidRDefault="0019413B">
            <w:pPr>
              <w:spacing w:after="0"/>
              <w:ind w:firstLine="0"/>
            </w:pPr>
            <w:r>
              <w:t>- Ηλ. ταχυδρομείο: [</w:t>
            </w:r>
            <w:r w:rsidR="00193D48">
              <w:t xml:space="preserve"> </w:t>
            </w:r>
            <w:hyperlink r:id="rId7" w:history="1">
              <w:r w:rsidR="00193D48" w:rsidRPr="00591157">
                <w:rPr>
                  <w:rStyle w:val="-"/>
                  <w:lang w:val="en-US"/>
                </w:rPr>
                <w:t>x</w:t>
              </w:r>
              <w:r w:rsidR="00193D48" w:rsidRPr="003573AC">
                <w:rPr>
                  <w:rStyle w:val="-"/>
                </w:rPr>
                <w:t>.</w:t>
              </w:r>
              <w:r w:rsidR="00193D48" w:rsidRPr="00591157">
                <w:rPr>
                  <w:rStyle w:val="-"/>
                  <w:lang w:val="en-US"/>
                </w:rPr>
                <w:t>dollas</w:t>
              </w:r>
              <w:r w:rsidR="00193D48" w:rsidRPr="003573AC">
                <w:rPr>
                  <w:rStyle w:val="-"/>
                </w:rPr>
                <w:t>@</w:t>
              </w:r>
              <w:r w:rsidR="00193D48" w:rsidRPr="00591157">
                <w:rPr>
                  <w:rStyle w:val="-"/>
                  <w:lang w:val="en-US"/>
                </w:rPr>
                <w:t>kastoria</w:t>
              </w:r>
              <w:r w:rsidR="00193D48" w:rsidRPr="003573AC">
                <w:rPr>
                  <w:rStyle w:val="-"/>
                </w:rPr>
                <w:t>.</w:t>
              </w:r>
              <w:r w:rsidR="00193D48" w:rsidRPr="00591157">
                <w:rPr>
                  <w:rStyle w:val="-"/>
                  <w:lang w:val="en-US"/>
                </w:rPr>
                <w:t>pdm</w:t>
              </w:r>
              <w:r w:rsidR="00193D48" w:rsidRPr="003573AC">
                <w:rPr>
                  <w:rStyle w:val="-"/>
                </w:rPr>
                <w:t>.</w:t>
              </w:r>
              <w:r w:rsidR="00193D48" w:rsidRPr="00591157">
                <w:rPr>
                  <w:rStyle w:val="-"/>
                  <w:lang w:val="en-US"/>
                </w:rPr>
                <w:t>gov</w:t>
              </w:r>
              <w:r w:rsidR="00193D48" w:rsidRPr="003573AC">
                <w:rPr>
                  <w:rStyle w:val="-"/>
                </w:rPr>
                <w:t>.</w:t>
              </w:r>
              <w:r w:rsidR="00193D48" w:rsidRPr="00591157">
                <w:rPr>
                  <w:rStyle w:val="-"/>
                  <w:lang w:val="en-US"/>
                </w:rPr>
                <w:t>gr</w:t>
              </w:r>
            </w:hyperlink>
            <w:r w:rsidR="00193D48">
              <w:t xml:space="preserve"> </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r w:rsidR="00193D48">
              <w:t xml:space="preserve"> </w:t>
            </w:r>
            <w:hyperlink r:id="rId8" w:history="1">
              <w:r w:rsidR="00193D48" w:rsidRPr="00591157">
                <w:rPr>
                  <w:rStyle w:val="-"/>
                </w:rPr>
                <w:t>http://kastoria.pdm.gov.gr/</w:t>
              </w:r>
            </w:hyperlink>
            <w:r w:rsidR="00193D48">
              <w:t xml:space="preserve"> </w:t>
            </w:r>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w:t>
            </w:r>
            <w:r w:rsidR="0026126E" w:rsidRPr="0026126E">
              <w:rPr>
                <w:b/>
              </w:rPr>
              <w:t>ΑΠΟΚΑΤΑΣΤΑΣΕΙΣ ΑΣΦΑΛΤΟΣΤΡΩΣΕΩΝ</w:t>
            </w:r>
            <w:r w:rsidR="0026126E">
              <w:rPr>
                <w:b/>
              </w:rPr>
              <w:t xml:space="preserve"> </w:t>
            </w:r>
            <w:r w:rsidR="0026126E" w:rsidRPr="0026126E">
              <w:rPr>
                <w:b/>
              </w:rPr>
              <w:t>ΣΤΟ ΕΠ. ΟΔ. ΔΙΚΤΥΟ ΚΑΣΤΟΡΙΑΣ</w:t>
            </w:r>
            <w:r w:rsidR="000F7257" w:rsidRPr="000F7257">
              <w:rPr>
                <w:rFonts w:asciiTheme="minorHAnsi" w:hAnsiTheme="minorHAnsi" w:cs="Arial"/>
                <w:b/>
                <w:bCs/>
              </w:rPr>
              <w:t>)</w:t>
            </w:r>
            <w:r w:rsidR="000F7257">
              <w:rPr>
                <w:rFonts w:asciiTheme="minorHAnsi" w:hAnsiTheme="minorHAnsi" w:cs="Arial"/>
                <w:b/>
                <w:bCs/>
              </w:rPr>
              <w:t xml:space="preserve"> </w:t>
            </w:r>
            <w:r w:rsidR="00193D48">
              <w:rPr>
                <w:rFonts w:asciiTheme="minorHAnsi" w:hAnsiTheme="minorHAnsi" w:cs="Arial"/>
                <w:b/>
                <w:bCs/>
              </w:rPr>
              <w:t>-</w:t>
            </w:r>
            <w:r w:rsidR="00321EFB">
              <w:rPr>
                <w:rFonts w:asciiTheme="minorHAnsi" w:hAnsiTheme="minorHAnsi" w:cs="Arial"/>
                <w:b/>
                <w:bCs/>
              </w:rPr>
              <w:t xml:space="preserve"> </w:t>
            </w:r>
            <w:r w:rsidR="00E668DE">
              <w:rPr>
                <w:rFonts w:asciiTheme="minorHAnsi" w:hAnsiTheme="minorHAnsi" w:cs="Arial"/>
                <w:b/>
                <w:bCs/>
              </w:rPr>
              <w:t>45233140-2</w:t>
            </w:r>
            <w:r w:rsidRPr="00193D48">
              <w:rPr>
                <w:rFonts w:asciiTheme="minorHAnsi" w:hAnsiTheme="minorHAnsi"/>
              </w:rPr>
              <w:t>]</w:t>
            </w:r>
          </w:p>
          <w:p w:rsidR="008C6B44" w:rsidRDefault="0019413B">
            <w:pPr>
              <w:spacing w:after="0"/>
              <w:ind w:firstLine="0"/>
            </w:pPr>
            <w:r>
              <w:t xml:space="preserve">- Κωδικός στο ΚΗΜΔΗΣ: </w:t>
            </w:r>
            <w:r w:rsidRPr="00193D48">
              <w:t>[</w:t>
            </w:r>
            <w:r w:rsidR="002E4F89" w:rsidRPr="002E4F89">
              <w:rPr>
                <w:b/>
              </w:rPr>
              <w:t>19PROC005664977</w:t>
            </w:r>
            <w:r w:rsidRPr="00193D48">
              <w:t>]</w:t>
            </w:r>
          </w:p>
          <w:p w:rsidR="008C6B44" w:rsidRDefault="0019413B">
            <w:pPr>
              <w:spacing w:after="0"/>
              <w:ind w:firstLine="0"/>
            </w:pPr>
            <w:r>
              <w:t>- Η σύμβαση αναφέρεται σε έργα, προμήθειες, ή υπηρεσίες : [</w:t>
            </w:r>
            <w:r w:rsidR="00193D48" w:rsidRPr="00AB6A84">
              <w:rPr>
                <w:b/>
              </w:rPr>
              <w:t>ΕΡΓΑ</w:t>
            </w:r>
            <w:r w:rsidR="00193D48">
              <w:t xml:space="preserve"> </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C6B44" w:rsidRDefault="0019413B">
            <w:pPr>
              <w:spacing w:after="0"/>
              <w:ind w:firstLine="0"/>
            </w:pPr>
            <w:r>
              <w:t>Τηλέφωνο:</w:t>
            </w:r>
          </w:p>
          <w:p w:rsidR="008C6B44" w:rsidRDefault="0019413B">
            <w:pPr>
              <w:spacing w:after="0"/>
              <w:ind w:firstLine="0"/>
            </w:pPr>
            <w:r>
              <w:t>Ηλ.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6B44" w:rsidRDefault="0019413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r>
              <w:rPr>
                <w:lang w:val="en-US"/>
              </w:rPr>
              <w:t xml:space="preserve"> </w:t>
            </w: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7"/>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8"/>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19"/>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2) Με άλλα μέσα; Διευκρινήστε:</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w:t>
            </w:r>
            <w:r w:rsidRPr="00193D48">
              <w:t xml:space="preserve"> </w:t>
            </w:r>
            <w:r>
              <w:t>[……][…]</w:t>
            </w:r>
            <w:r w:rsidRPr="00193D48">
              <w:t xml:space="preserve"> </w:t>
            </w:r>
            <w:r>
              <w:t>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w:t>
            </w:r>
            <w:r w:rsidRPr="00193D48">
              <w:t xml:space="preserve"> </w:t>
            </w: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rFonts w:eastAsia="Calibri"/>
                <w:i/>
              </w:rPr>
              <w:t xml:space="preserve"> </w:t>
            </w: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α) τον ίδιο τον πάροχο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Μέρος V: Περιορισμός του αριθμού των πληρούντων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5"/>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AB" w:rsidRDefault="006132AB">
      <w:pPr>
        <w:spacing w:after="0" w:line="240" w:lineRule="auto"/>
      </w:pPr>
      <w:r>
        <w:separator/>
      </w:r>
    </w:p>
  </w:endnote>
  <w:endnote w:type="continuationSeparator" w:id="0">
    <w:p w:rsidR="006132AB" w:rsidRDefault="006132AB">
      <w:pPr>
        <w:spacing w:after="0" w:line="240" w:lineRule="auto"/>
      </w:pPr>
      <w:r>
        <w:continuationSeparator/>
      </w:r>
    </w:p>
  </w:endnote>
  <w:endnote w:id="1">
    <w:p w:rsidR="003937E4" w:rsidRDefault="003937E4">
      <w:r>
        <w:rPr>
          <w:rStyle w:val="a8"/>
        </w:rPr>
        <w:endnoteRef/>
      </w:r>
      <w:r>
        <w:br w:type="page"/>
      </w:r>
    </w:p>
    <w:p w:rsidR="003937E4" w:rsidRDefault="003937E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37E4" w:rsidRDefault="003937E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937E4" w:rsidRDefault="003937E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37E4" w:rsidRDefault="003937E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37E4" w:rsidRDefault="003937E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937E4" w:rsidRDefault="003937E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937E4" w:rsidRDefault="003937E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937E4" w:rsidRDefault="003937E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37E4" w:rsidRDefault="003937E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37E4" w:rsidRDefault="003937E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37E4" w:rsidRDefault="003937E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937E4" w:rsidRDefault="003937E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37E4" w:rsidRDefault="003937E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937E4" w:rsidRDefault="003937E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37E4" w:rsidRDefault="003937E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937E4" w:rsidRDefault="003937E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937E4" w:rsidRDefault="003937E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37E4" w:rsidRDefault="003937E4">
      <w:pPr>
        <w:pStyle w:val="af9"/>
        <w:tabs>
          <w:tab w:val="left" w:pos="284"/>
        </w:tabs>
        <w:ind w:firstLine="0"/>
      </w:pPr>
      <w:r>
        <w:rPr>
          <w:rStyle w:val="a8"/>
        </w:rPr>
        <w:endnoteRef/>
      </w:r>
      <w:r>
        <w:tab/>
        <w:t>Επαναλάβετε όσες φορές χρειάζεται.</w:t>
      </w:r>
    </w:p>
  </w:endnote>
  <w:endnote w:id="18">
    <w:p w:rsidR="003937E4" w:rsidRDefault="003937E4">
      <w:pPr>
        <w:pStyle w:val="af9"/>
        <w:tabs>
          <w:tab w:val="left" w:pos="284"/>
        </w:tabs>
        <w:ind w:firstLine="0"/>
      </w:pPr>
      <w:r>
        <w:rPr>
          <w:rStyle w:val="a8"/>
        </w:rPr>
        <w:endnoteRef/>
      </w:r>
      <w:r>
        <w:tab/>
        <w:t>Επαναλάβετε όσες φορές χρειάζεται.</w:t>
      </w:r>
    </w:p>
  </w:endnote>
  <w:endnote w:id="19">
    <w:p w:rsidR="003937E4" w:rsidRDefault="003937E4">
      <w:pPr>
        <w:pStyle w:val="af9"/>
        <w:tabs>
          <w:tab w:val="left" w:pos="284"/>
        </w:tabs>
        <w:ind w:firstLine="0"/>
      </w:pPr>
      <w:r>
        <w:rPr>
          <w:rStyle w:val="a8"/>
        </w:rPr>
        <w:endnoteRef/>
      </w:r>
      <w:r>
        <w:tab/>
        <w:t>Επαναλάβετε όσες φορές χρειάζεται.</w:t>
      </w:r>
    </w:p>
  </w:endnote>
  <w:endnote w:id="20">
    <w:p w:rsidR="003937E4" w:rsidRDefault="003937E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37E4" w:rsidRDefault="003937E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937E4" w:rsidRDefault="003937E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37E4" w:rsidRDefault="003937E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37E4" w:rsidRDefault="003937E4">
      <w:pPr>
        <w:pStyle w:val="af9"/>
        <w:tabs>
          <w:tab w:val="left" w:pos="284"/>
        </w:tabs>
        <w:ind w:firstLine="0"/>
      </w:pPr>
      <w:r>
        <w:rPr>
          <w:rStyle w:val="a8"/>
        </w:rPr>
        <w:endnoteRef/>
      </w:r>
      <w:r>
        <w:tab/>
        <w:t>Επαναλάβετε όσες φορές χρειάζεται.</w:t>
      </w:r>
    </w:p>
  </w:endnote>
  <w:endnote w:id="25">
    <w:p w:rsidR="003937E4" w:rsidRDefault="003937E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37E4" w:rsidRDefault="003937E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937E4" w:rsidRDefault="003937E4">
      <w:pPr>
        <w:pStyle w:val="af9"/>
        <w:tabs>
          <w:tab w:val="left" w:pos="284"/>
        </w:tabs>
        <w:ind w:firstLine="0"/>
      </w:pPr>
      <w:r>
        <w:rPr>
          <w:rStyle w:val="a8"/>
        </w:rPr>
        <w:endnoteRef/>
      </w:r>
      <w:r>
        <w:tab/>
        <w:t>Άρθρο 73 παρ. 5.</w:t>
      </w:r>
    </w:p>
  </w:endnote>
  <w:endnote w:id="28">
    <w:p w:rsidR="003937E4" w:rsidRDefault="003937E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37E4" w:rsidRDefault="003937E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937E4" w:rsidRDefault="003937E4">
      <w:pPr>
        <w:pStyle w:val="af9"/>
        <w:tabs>
          <w:tab w:val="left" w:pos="284"/>
        </w:tabs>
        <w:ind w:firstLine="0"/>
      </w:pPr>
      <w:r>
        <w:rPr>
          <w:rStyle w:val="a8"/>
        </w:rPr>
        <w:endnoteRef/>
      </w:r>
      <w:r>
        <w:tab/>
        <w:t>Πρβλ άρθρο 48.</w:t>
      </w:r>
    </w:p>
  </w:endnote>
  <w:endnote w:id="31">
    <w:p w:rsidR="003937E4" w:rsidRDefault="003937E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937E4" w:rsidRDefault="003937E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937E4" w:rsidRDefault="003937E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37E4" w:rsidRDefault="003937E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37E4" w:rsidRDefault="003937E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37E4" w:rsidRDefault="003937E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37E4" w:rsidRDefault="003937E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37E4" w:rsidRDefault="003937E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937E4" w:rsidRDefault="003937E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37E4" w:rsidRDefault="003937E4">
      <w:pPr>
        <w:pStyle w:val="af9"/>
        <w:tabs>
          <w:tab w:val="left" w:pos="284"/>
        </w:tabs>
        <w:ind w:firstLine="0"/>
      </w:pPr>
      <w:r>
        <w:rPr>
          <w:rStyle w:val="a8"/>
        </w:rPr>
        <w:endnoteRef/>
      </w:r>
      <w:r>
        <w:tab/>
        <w:t>Διευκρινίστε ποιο στοιχείο αφορά η απάντηση.</w:t>
      </w:r>
    </w:p>
  </w:endnote>
  <w:endnote w:id="45">
    <w:p w:rsidR="003937E4" w:rsidRDefault="003937E4">
      <w:pPr>
        <w:pStyle w:val="af9"/>
        <w:tabs>
          <w:tab w:val="left" w:pos="284"/>
        </w:tabs>
        <w:ind w:firstLine="0"/>
      </w:pPr>
      <w:r>
        <w:rPr>
          <w:rStyle w:val="a8"/>
        </w:rPr>
        <w:endnoteRef/>
      </w:r>
      <w:r>
        <w:tab/>
        <w:t>Επαναλάβετε όσες φορές χρειάζεται.</w:t>
      </w:r>
    </w:p>
  </w:endnote>
  <w:endnote w:id="46">
    <w:p w:rsidR="003937E4" w:rsidRDefault="003937E4">
      <w:pPr>
        <w:pStyle w:val="af9"/>
        <w:tabs>
          <w:tab w:val="left" w:pos="284"/>
        </w:tabs>
        <w:ind w:firstLine="0"/>
      </w:pPr>
      <w:r>
        <w:rPr>
          <w:rStyle w:val="a8"/>
        </w:rPr>
        <w:endnoteRef/>
      </w:r>
      <w:r>
        <w:tab/>
        <w:t>Επαναλάβετε όσες φορές χρειάζεται.</w:t>
      </w:r>
    </w:p>
  </w:endnote>
  <w:endnote w:id="47">
    <w:p w:rsidR="003937E4" w:rsidRDefault="003937E4">
      <w:pPr>
        <w:pStyle w:val="af9"/>
        <w:tabs>
          <w:tab w:val="left" w:pos="284"/>
        </w:tabs>
        <w:ind w:firstLine="0"/>
      </w:pPr>
      <w:r>
        <w:rPr>
          <w:rStyle w:val="a8"/>
        </w:rPr>
        <w:endnoteRef/>
      </w:r>
      <w:r>
        <w:tab/>
        <w:t>Πρβλ και άρθρο 1 ν. 4250/2014</w:t>
      </w:r>
    </w:p>
  </w:endnote>
  <w:endnote w:id="48">
    <w:p w:rsidR="003937E4" w:rsidRDefault="003937E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EF6663">
    <w:pPr>
      <w:pStyle w:val="af0"/>
      <w:shd w:val="clear" w:color="auto" w:fill="FFFFFF"/>
      <w:jc w:val="center"/>
    </w:pPr>
    <w:fldSimple w:instr=" PAGE ">
      <w:r w:rsidR="002E4F8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AB" w:rsidRDefault="006132AB">
      <w:pPr>
        <w:spacing w:after="0" w:line="240" w:lineRule="auto"/>
      </w:pPr>
      <w:r>
        <w:separator/>
      </w:r>
    </w:p>
  </w:footnote>
  <w:footnote w:type="continuationSeparator" w:id="0">
    <w:p w:rsidR="006132AB" w:rsidRDefault="00613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309"/>
    <w:rsid w:val="0007014B"/>
    <w:rsid w:val="000F7257"/>
    <w:rsid w:val="00193D48"/>
    <w:rsid w:val="0019413B"/>
    <w:rsid w:val="0026126E"/>
    <w:rsid w:val="002A470D"/>
    <w:rsid w:val="002E4F89"/>
    <w:rsid w:val="00321EFB"/>
    <w:rsid w:val="003937E4"/>
    <w:rsid w:val="00592180"/>
    <w:rsid w:val="005A7D5C"/>
    <w:rsid w:val="006132AB"/>
    <w:rsid w:val="00661415"/>
    <w:rsid w:val="008216E4"/>
    <w:rsid w:val="008C6B44"/>
    <w:rsid w:val="00906115"/>
    <w:rsid w:val="009E6309"/>
    <w:rsid w:val="00A72C7C"/>
    <w:rsid w:val="00AB6A84"/>
    <w:rsid w:val="00C63E72"/>
    <w:rsid w:val="00D511EB"/>
    <w:rsid w:val="00D62F54"/>
    <w:rsid w:val="00E668DE"/>
    <w:rsid w:val="00EF6663"/>
    <w:rsid w:val="00F84E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dollas@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4920</Words>
  <Characters>26570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2016-10-26T09:40:00Z</cp:lastPrinted>
  <dcterms:created xsi:type="dcterms:W3CDTF">2018-08-14T10:37:00Z</dcterms:created>
  <dcterms:modified xsi:type="dcterms:W3CDTF">2019-10-07T10:48:00Z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