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t xml:space="preserve"> </w:t>
            </w:r>
            <w:r w:rsidR="00193D48" w:rsidRPr="00DD2A04">
              <w:rPr>
                <w:b/>
              </w:rPr>
              <w:t>ΠΕΡΙΦΕΡΕΙΑ ΔΥΤΙΚΗΣ ΜΑΚΕΔΟΝΙΑΣ/Π.Ε. ΚΑΣΤΟΡΙΑΣ</w:t>
            </w:r>
            <w:r w:rsidR="00193D48">
              <w:rPr>
                <w:b/>
              </w:rPr>
              <w:t xml:space="preserve"> </w:t>
            </w:r>
            <w:r w:rsidRPr="00193D48">
              <w:t>]</w:t>
            </w:r>
          </w:p>
          <w:p w:rsidR="008C6B44" w:rsidRDefault="0019413B">
            <w:pPr>
              <w:spacing w:after="0"/>
              <w:ind w:firstLine="0"/>
            </w:pPr>
            <w:r>
              <w:t>- Κωδικός  Αναθέτουσας Αρχής / Αναθέτοντα Φορέα ΚΗΜΔΗΣ : [</w:t>
            </w:r>
            <w:r w:rsidR="00193D48">
              <w:t xml:space="preserve"> </w:t>
            </w:r>
            <w:r w:rsidR="00193D48" w:rsidRPr="00DD2A04">
              <w:rPr>
                <w:b/>
              </w:rPr>
              <w:t>82837</w:t>
            </w:r>
            <w:r w:rsidR="00193D48">
              <w:rPr>
                <w:b/>
              </w:rPr>
              <w:t xml:space="preserve"> </w:t>
            </w:r>
            <w:r>
              <w:t>]</w:t>
            </w:r>
          </w:p>
          <w:p w:rsidR="008C6B44" w:rsidRDefault="0019413B">
            <w:pPr>
              <w:spacing w:after="0"/>
              <w:ind w:firstLine="0"/>
            </w:pPr>
            <w:r>
              <w:t>- Ταχυδρομική δι</w:t>
            </w:r>
            <w:r w:rsidR="003937E4">
              <w:t xml:space="preserve">εύθυνση / Πόλη / Ταχ. Κωδικός: [ </w:t>
            </w:r>
            <w:r w:rsidR="003937E4" w:rsidRPr="00DD2A04">
              <w:rPr>
                <w:b/>
              </w:rPr>
              <w:t>ΔΙΟΙΚΗΤΗΡΙΟ, ΚΑΣΤΟΡΙΑ 52100</w:t>
            </w:r>
            <w:r w:rsidR="004063D1">
              <w:rPr>
                <w:b/>
              </w:rPr>
              <w:t xml:space="preserve"> </w:t>
            </w:r>
            <w:r>
              <w:t>]</w:t>
            </w:r>
          </w:p>
          <w:p w:rsidR="008C6B44" w:rsidRDefault="0019413B">
            <w:pPr>
              <w:spacing w:after="0"/>
              <w:ind w:firstLine="0"/>
            </w:pPr>
            <w:r>
              <w:t>- Αρμόδιος για πληροφορίες:</w:t>
            </w:r>
            <w:r w:rsidR="003937E4" w:rsidRPr="003937E4">
              <w:t>[</w:t>
            </w:r>
            <w:r w:rsidR="003937E4">
              <w:t xml:space="preserve"> </w:t>
            </w:r>
            <w:r w:rsidR="003937E4" w:rsidRPr="003937E4">
              <w:rPr>
                <w:b/>
              </w:rPr>
              <w:t>ΧΑΡΑΛΑΜΠΟΣ ΔΟΛΛΑΣ</w:t>
            </w:r>
            <w:r w:rsidR="003937E4">
              <w:rPr>
                <w:b/>
              </w:rPr>
              <w:t xml:space="preserve"> </w:t>
            </w:r>
            <w:r>
              <w:t>]</w:t>
            </w:r>
          </w:p>
          <w:p w:rsidR="008C6B44" w:rsidRDefault="0019413B">
            <w:pPr>
              <w:spacing w:after="0"/>
              <w:ind w:firstLine="0"/>
            </w:pPr>
            <w:r>
              <w:t>- Τηλέφωνο: [</w:t>
            </w:r>
            <w:r w:rsidR="00193D48">
              <w:t xml:space="preserve"> </w:t>
            </w:r>
            <w:r w:rsidR="00193D48" w:rsidRPr="00193D48">
              <w:rPr>
                <w:b/>
              </w:rPr>
              <w:t>2467350226</w:t>
            </w:r>
            <w:r w:rsidR="00193D48">
              <w:t xml:space="preserve"> </w:t>
            </w:r>
            <w:r>
              <w:t>]</w:t>
            </w:r>
          </w:p>
          <w:p w:rsidR="008C6B44" w:rsidRDefault="0019413B">
            <w:pPr>
              <w:spacing w:after="0"/>
              <w:ind w:firstLine="0"/>
            </w:pPr>
            <w:r>
              <w:t>- Ηλ. ταχυδρομείο: [</w:t>
            </w:r>
            <w:r w:rsidR="00193D48">
              <w:t xml:space="preserve"> </w:t>
            </w:r>
            <w:hyperlink r:id="rId7" w:history="1">
              <w:r w:rsidR="00193D48" w:rsidRPr="00591157">
                <w:rPr>
                  <w:rStyle w:val="-"/>
                  <w:lang w:val="en-US"/>
                </w:rPr>
                <w:t>x</w:t>
              </w:r>
              <w:r w:rsidR="00193D48" w:rsidRPr="003573AC">
                <w:rPr>
                  <w:rStyle w:val="-"/>
                </w:rPr>
                <w:t>.</w:t>
              </w:r>
              <w:r w:rsidR="00193D48" w:rsidRPr="00591157">
                <w:rPr>
                  <w:rStyle w:val="-"/>
                  <w:lang w:val="en-US"/>
                </w:rPr>
                <w:t>dollas</w:t>
              </w:r>
              <w:r w:rsidR="00193D48" w:rsidRPr="003573AC">
                <w:rPr>
                  <w:rStyle w:val="-"/>
                </w:rPr>
                <w:t>@</w:t>
              </w:r>
              <w:r w:rsidR="00193D48" w:rsidRPr="00591157">
                <w:rPr>
                  <w:rStyle w:val="-"/>
                  <w:lang w:val="en-US"/>
                </w:rPr>
                <w:t>kastoria</w:t>
              </w:r>
              <w:r w:rsidR="00193D48" w:rsidRPr="003573AC">
                <w:rPr>
                  <w:rStyle w:val="-"/>
                </w:rPr>
                <w:t>.</w:t>
              </w:r>
              <w:r w:rsidR="00193D48" w:rsidRPr="00591157">
                <w:rPr>
                  <w:rStyle w:val="-"/>
                  <w:lang w:val="en-US"/>
                </w:rPr>
                <w:t>pdm</w:t>
              </w:r>
              <w:r w:rsidR="00193D48" w:rsidRPr="003573AC">
                <w:rPr>
                  <w:rStyle w:val="-"/>
                </w:rPr>
                <w:t>.</w:t>
              </w:r>
              <w:r w:rsidR="00193D48" w:rsidRPr="00591157">
                <w:rPr>
                  <w:rStyle w:val="-"/>
                  <w:lang w:val="en-US"/>
                </w:rPr>
                <w:t>gov</w:t>
              </w:r>
              <w:r w:rsidR="00193D48" w:rsidRPr="003573AC">
                <w:rPr>
                  <w:rStyle w:val="-"/>
                </w:rPr>
                <w:t>.</w:t>
              </w:r>
              <w:r w:rsidR="00193D48" w:rsidRPr="00591157">
                <w:rPr>
                  <w:rStyle w:val="-"/>
                  <w:lang w:val="en-US"/>
                </w:rPr>
                <w:t>gr</w:t>
              </w:r>
            </w:hyperlink>
            <w:r w:rsidR="00193D48">
              <w:t xml:space="preserve"> </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r w:rsidR="00193D48">
              <w:t xml:space="preserve"> </w:t>
            </w:r>
            <w:hyperlink r:id="rId8" w:history="1">
              <w:r w:rsidR="00193D48" w:rsidRPr="00591157">
                <w:rPr>
                  <w:rStyle w:val="-"/>
                </w:rPr>
                <w:t>http://kastoria.pdm.gov.gr/</w:t>
              </w:r>
            </w:hyperlink>
            <w:r w:rsidR="00193D48">
              <w:t xml:space="preserve"> </w:t>
            </w:r>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rsidP="00A36D98">
            <w:pPr>
              <w:spacing w:after="0" w:line="240" w:lineRule="auto"/>
            </w:pPr>
            <w:r>
              <w:t xml:space="preserve">- Τίτλος ή σύντομη περιγραφή της δημόσιας σύμβασης (συμπεριλαμβανομένου του σχετικού </w:t>
            </w:r>
            <w:r>
              <w:rPr>
                <w:lang w:val="en-US"/>
              </w:rPr>
              <w:t>CPV</w:t>
            </w:r>
            <w:r>
              <w:t>): [</w:t>
            </w:r>
            <w:r w:rsidR="004063D1" w:rsidRPr="004063D1">
              <w:rPr>
                <w:rFonts w:asciiTheme="minorHAnsi" w:hAnsiTheme="minorHAnsi" w:cs="Calibri,Bold"/>
                <w:b/>
                <w:bCs/>
                <w:kern w:val="0"/>
                <w:sz w:val="24"/>
                <w:szCs w:val="24"/>
                <w:lang w:eastAsia="el-GR"/>
              </w:rPr>
              <w:t>ΚΑΘΑΡΙΣΜΟΣ ΡΕΜΑΤΟΣ ΓΚΙΟΛΕ</w:t>
            </w:r>
            <w:r w:rsidR="00193D48" w:rsidRPr="004063D1">
              <w:rPr>
                <w:rFonts w:asciiTheme="minorHAnsi" w:hAnsiTheme="minorHAnsi" w:cs="Arial"/>
                <w:b/>
                <w:bCs/>
                <w:sz w:val="24"/>
                <w:szCs w:val="24"/>
              </w:rPr>
              <w:t xml:space="preserve">-  </w:t>
            </w:r>
            <w:r w:rsidR="004063D1" w:rsidRPr="004063D1">
              <w:rPr>
                <w:rFonts w:asciiTheme="minorHAnsi" w:hAnsiTheme="minorHAnsi" w:cs="Calibri,Bold"/>
                <w:b/>
                <w:bCs/>
                <w:kern w:val="0"/>
                <w:sz w:val="24"/>
                <w:szCs w:val="24"/>
                <w:lang w:eastAsia="el-GR"/>
              </w:rPr>
              <w:t>45246410-0</w:t>
            </w:r>
            <w:r w:rsidRPr="00193D48">
              <w:rPr>
                <w:rFonts w:asciiTheme="minorHAnsi" w:hAnsiTheme="minorHAnsi"/>
              </w:rPr>
              <w:t>]</w:t>
            </w:r>
          </w:p>
          <w:p w:rsidR="008C6B44" w:rsidRDefault="0019413B">
            <w:pPr>
              <w:spacing w:after="0"/>
              <w:ind w:firstLine="0"/>
            </w:pPr>
            <w:r>
              <w:t xml:space="preserve">- Κωδικός στο ΚΗΜΔΗΣ: </w:t>
            </w:r>
            <w:r w:rsidRPr="00193D48">
              <w:t>[</w:t>
            </w:r>
            <w:r w:rsidR="004063D1" w:rsidRPr="004063D1">
              <w:rPr>
                <w:rFonts w:asciiTheme="minorHAnsi" w:hAnsiTheme="minorHAnsi" w:cs="Arial"/>
                <w:b/>
                <w:kern w:val="0"/>
                <w:sz w:val="24"/>
                <w:szCs w:val="24"/>
                <w:lang w:eastAsia="el-GR"/>
              </w:rPr>
              <w:t>18PROC003521263</w:t>
            </w:r>
            <w:r w:rsidRPr="00193D48">
              <w:t>]</w:t>
            </w:r>
          </w:p>
          <w:p w:rsidR="008C6B44" w:rsidRDefault="0019413B">
            <w:pPr>
              <w:spacing w:after="0"/>
              <w:ind w:firstLine="0"/>
            </w:pPr>
            <w:r>
              <w:t>- Η σύμβαση αναφέρεται σε έργα, προμήθειες, ή υπηρεσίες : [</w:t>
            </w:r>
            <w:r w:rsidR="00193D48">
              <w:t xml:space="preserve">ΕΡΓΑ </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rsidTr="00A36D98">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8C6B44" w:rsidRDefault="0019413B">
            <w:pPr>
              <w:spacing w:after="0"/>
              <w:ind w:firstLine="0"/>
            </w:pPr>
            <w:r>
              <w:t>Τηλέφωνο:</w:t>
            </w:r>
          </w:p>
          <w:p w:rsidR="008C6B44" w:rsidRDefault="0019413B">
            <w:pPr>
              <w:spacing w:after="0"/>
              <w:ind w:firstLine="0"/>
            </w:pPr>
            <w:r>
              <w:t>Ηλ.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rsidTr="00A36D98">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rsidTr="00A36D98">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rsidTr="00A36D9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rsidTr="00A36D98">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7"/>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8"/>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19"/>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2) Με άλλα μέσα; Διευκρινήστε:</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w:t>
            </w:r>
            <w:r w:rsidRPr="00193D48">
              <w:t xml:space="preserve"> </w:t>
            </w:r>
            <w:r>
              <w:t>[……][…]</w:t>
            </w:r>
            <w:r w:rsidRPr="00193D48">
              <w:t xml:space="preserve"> </w:t>
            </w:r>
            <w:r>
              <w:t>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w:t>
            </w:r>
            <w:r w:rsidRPr="00193D48">
              <w:t xml:space="preserve"> </w:t>
            </w: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rFonts w:eastAsia="Calibri"/>
                <w:i/>
              </w:rPr>
              <w:t xml:space="preserve"> </w:t>
            </w: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α) τον ίδιο τον πάροχο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Μέρος V: Περιορισμός του αριθμού των πληρούντων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5"/>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2A" w:rsidRDefault="00C85F2A">
      <w:pPr>
        <w:spacing w:after="0" w:line="240" w:lineRule="auto"/>
      </w:pPr>
      <w:r>
        <w:separator/>
      </w:r>
    </w:p>
  </w:endnote>
  <w:endnote w:type="continuationSeparator" w:id="1">
    <w:p w:rsidR="00C85F2A" w:rsidRDefault="00C85F2A">
      <w:pPr>
        <w:spacing w:after="0" w:line="240" w:lineRule="auto"/>
      </w:pPr>
      <w:r>
        <w:continuationSeparator/>
      </w:r>
    </w:p>
  </w:endnote>
  <w:endnote w:id="2">
    <w:p w:rsidR="00A36D98" w:rsidRDefault="00A36D98">
      <w:r>
        <w:rPr>
          <w:rStyle w:val="a8"/>
        </w:rPr>
        <w:endnoteRef/>
      </w:r>
      <w:r>
        <w:br w:type="page"/>
      </w:r>
    </w:p>
    <w:p w:rsidR="00A36D98" w:rsidRDefault="00A36D98">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A36D98" w:rsidRDefault="00A36D9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A36D98" w:rsidRDefault="00A36D9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6D98" w:rsidRDefault="00A36D9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36D98" w:rsidRDefault="00A36D9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36D98" w:rsidRDefault="00A36D9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A36D98" w:rsidRDefault="00A36D9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36D98" w:rsidRDefault="00A36D9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36D98" w:rsidRDefault="00A36D9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36D98" w:rsidRDefault="00A36D9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36D98" w:rsidRDefault="00A36D9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36D98" w:rsidRDefault="00A36D9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36D98" w:rsidRDefault="00A36D9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36D98" w:rsidRDefault="00A36D9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36D98" w:rsidRDefault="00A36D9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36D98" w:rsidRDefault="00A36D9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36D98" w:rsidRDefault="00A36D9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36D98" w:rsidRDefault="00A36D9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36D98" w:rsidRDefault="00A36D98">
      <w:pPr>
        <w:pStyle w:val="af9"/>
        <w:tabs>
          <w:tab w:val="left" w:pos="284"/>
        </w:tabs>
        <w:ind w:firstLine="0"/>
      </w:pPr>
      <w:r>
        <w:rPr>
          <w:rStyle w:val="a8"/>
        </w:rPr>
        <w:endnoteRef/>
      </w:r>
      <w:r>
        <w:tab/>
        <w:t>Επαναλάβετε όσες φορές χρειάζεται.</w:t>
      </w:r>
    </w:p>
  </w:endnote>
  <w:endnote w:id="18">
    <w:p w:rsidR="00A36D98" w:rsidRDefault="00A36D98">
      <w:pPr>
        <w:pStyle w:val="af9"/>
        <w:tabs>
          <w:tab w:val="left" w:pos="284"/>
        </w:tabs>
        <w:ind w:firstLine="0"/>
      </w:pPr>
      <w:r>
        <w:rPr>
          <w:rStyle w:val="a8"/>
        </w:rPr>
        <w:endnoteRef/>
      </w:r>
      <w:r>
        <w:tab/>
        <w:t>Επαναλάβετε όσες φορές χρειάζεται.</w:t>
      </w:r>
    </w:p>
  </w:endnote>
  <w:endnote w:id="19">
    <w:p w:rsidR="00A36D98" w:rsidRDefault="00A36D98">
      <w:pPr>
        <w:pStyle w:val="af9"/>
        <w:tabs>
          <w:tab w:val="left" w:pos="284"/>
        </w:tabs>
        <w:ind w:firstLine="0"/>
      </w:pPr>
      <w:r>
        <w:rPr>
          <w:rStyle w:val="a8"/>
        </w:rPr>
        <w:endnoteRef/>
      </w:r>
      <w:r>
        <w:tab/>
        <w:t>Επαναλάβετε όσες φορές χρειάζεται.</w:t>
      </w:r>
    </w:p>
  </w:endnote>
  <w:endnote w:id="20">
    <w:p w:rsidR="00A36D98" w:rsidRDefault="00A36D9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36D98" w:rsidRDefault="00A36D9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36D98" w:rsidRDefault="00A36D9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36D98" w:rsidRDefault="00A36D98">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36D98" w:rsidRDefault="00A36D98">
      <w:pPr>
        <w:pStyle w:val="af9"/>
        <w:tabs>
          <w:tab w:val="left" w:pos="284"/>
        </w:tabs>
        <w:ind w:firstLine="0"/>
      </w:pPr>
      <w:r>
        <w:rPr>
          <w:rStyle w:val="a8"/>
        </w:rPr>
        <w:endnoteRef/>
      </w:r>
      <w:r>
        <w:tab/>
        <w:t>Επαναλάβετε όσες φορές χρειάζεται.</w:t>
      </w:r>
    </w:p>
  </w:endnote>
  <w:endnote w:id="25">
    <w:p w:rsidR="00A36D98" w:rsidRDefault="00A36D9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36D98" w:rsidRDefault="00A36D9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36D98" w:rsidRDefault="00A36D98">
      <w:pPr>
        <w:pStyle w:val="af9"/>
        <w:tabs>
          <w:tab w:val="left" w:pos="284"/>
        </w:tabs>
        <w:ind w:firstLine="0"/>
      </w:pPr>
      <w:r>
        <w:rPr>
          <w:rStyle w:val="a8"/>
        </w:rPr>
        <w:endnoteRef/>
      </w:r>
      <w:r>
        <w:tab/>
        <w:t>Άρθρο 73 παρ. 5.</w:t>
      </w:r>
    </w:p>
  </w:endnote>
  <w:endnote w:id="28">
    <w:p w:rsidR="00A36D98" w:rsidRDefault="00A36D9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36D98" w:rsidRDefault="00A36D9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36D98" w:rsidRDefault="00A36D98">
      <w:pPr>
        <w:pStyle w:val="af9"/>
        <w:tabs>
          <w:tab w:val="left" w:pos="284"/>
        </w:tabs>
        <w:ind w:firstLine="0"/>
      </w:pPr>
      <w:r>
        <w:rPr>
          <w:rStyle w:val="a8"/>
        </w:rPr>
        <w:endnoteRef/>
      </w:r>
      <w:r>
        <w:tab/>
        <w:t>Πρβλ άρθρο 48.</w:t>
      </w:r>
    </w:p>
  </w:endnote>
  <w:endnote w:id="31">
    <w:p w:rsidR="00A36D98" w:rsidRDefault="00A36D98">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36D98" w:rsidRDefault="00A36D98">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36D98" w:rsidRDefault="00A36D9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36D98" w:rsidRDefault="00A36D9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36D98" w:rsidRDefault="00A36D9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36D98" w:rsidRDefault="00A36D9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A36D98" w:rsidRDefault="00A36D98">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A36D98" w:rsidRDefault="00A36D9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36D98" w:rsidRDefault="00A36D9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36D98" w:rsidRDefault="00A36D9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36D98" w:rsidRDefault="00A36D9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36D98" w:rsidRDefault="00A36D98">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36D98" w:rsidRDefault="00A36D9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36D98" w:rsidRDefault="00A36D98">
      <w:pPr>
        <w:pStyle w:val="af9"/>
        <w:tabs>
          <w:tab w:val="left" w:pos="284"/>
        </w:tabs>
        <w:ind w:firstLine="0"/>
      </w:pPr>
      <w:r>
        <w:rPr>
          <w:rStyle w:val="a8"/>
        </w:rPr>
        <w:endnoteRef/>
      </w:r>
      <w:r>
        <w:tab/>
        <w:t>Διευκρινίστε ποιο στοιχείο αφορά η απάντηση.</w:t>
      </w:r>
    </w:p>
  </w:endnote>
  <w:endnote w:id="45">
    <w:p w:rsidR="00A36D98" w:rsidRDefault="00A36D98">
      <w:pPr>
        <w:pStyle w:val="af9"/>
        <w:tabs>
          <w:tab w:val="left" w:pos="284"/>
        </w:tabs>
        <w:ind w:firstLine="0"/>
      </w:pPr>
      <w:r>
        <w:rPr>
          <w:rStyle w:val="a8"/>
        </w:rPr>
        <w:endnoteRef/>
      </w:r>
      <w:r>
        <w:tab/>
        <w:t>Επαναλάβετε όσες φορές χρειάζεται.</w:t>
      </w:r>
    </w:p>
  </w:endnote>
  <w:endnote w:id="46">
    <w:p w:rsidR="00A36D98" w:rsidRDefault="00A36D98">
      <w:pPr>
        <w:pStyle w:val="af9"/>
        <w:tabs>
          <w:tab w:val="left" w:pos="284"/>
        </w:tabs>
        <w:ind w:firstLine="0"/>
      </w:pPr>
      <w:r>
        <w:rPr>
          <w:rStyle w:val="a8"/>
        </w:rPr>
        <w:endnoteRef/>
      </w:r>
      <w:r>
        <w:tab/>
        <w:t>Επαναλάβετε όσες φορές χρειάζεται.</w:t>
      </w:r>
    </w:p>
  </w:endnote>
  <w:endnote w:id="47">
    <w:p w:rsidR="00A36D98" w:rsidRDefault="00A36D98">
      <w:pPr>
        <w:pStyle w:val="af9"/>
        <w:tabs>
          <w:tab w:val="left" w:pos="284"/>
        </w:tabs>
        <w:ind w:firstLine="0"/>
      </w:pPr>
      <w:r>
        <w:rPr>
          <w:rStyle w:val="a8"/>
        </w:rPr>
        <w:endnoteRef/>
      </w:r>
      <w:r>
        <w:tab/>
        <w:t>Πρβλ και άρθρο 1 ν. 4250/2014</w:t>
      </w:r>
    </w:p>
  </w:endnote>
  <w:endnote w:id="48">
    <w:p w:rsidR="00A36D98" w:rsidRDefault="00A36D9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Arial"/>
    <w:panose1 w:val="00000000000000000000"/>
    <w:charset w:val="00"/>
    <w:family w:val="swiss"/>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8" w:rsidRDefault="00CE0142">
    <w:pPr>
      <w:pStyle w:val="af0"/>
      <w:shd w:val="clear" w:color="auto" w:fill="FFFFFF"/>
      <w:jc w:val="center"/>
    </w:pPr>
    <w:fldSimple w:instr=" PAGE ">
      <w:r w:rsidR="00FC22D6">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8" w:rsidRDefault="00A36D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2A" w:rsidRDefault="00C85F2A">
      <w:pPr>
        <w:spacing w:after="0" w:line="240" w:lineRule="auto"/>
      </w:pPr>
      <w:r>
        <w:separator/>
      </w:r>
    </w:p>
  </w:footnote>
  <w:footnote w:type="continuationSeparator" w:id="1">
    <w:p w:rsidR="00C85F2A" w:rsidRDefault="00C85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8" w:rsidRDefault="00A36D98">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98" w:rsidRDefault="00A36D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9E6309"/>
    <w:rsid w:val="0007014B"/>
    <w:rsid w:val="00193D48"/>
    <w:rsid w:val="0019413B"/>
    <w:rsid w:val="003937E4"/>
    <w:rsid w:val="004063D1"/>
    <w:rsid w:val="0044009E"/>
    <w:rsid w:val="00482D0E"/>
    <w:rsid w:val="005A7D5C"/>
    <w:rsid w:val="00661415"/>
    <w:rsid w:val="00741DE2"/>
    <w:rsid w:val="008216E4"/>
    <w:rsid w:val="008C6B44"/>
    <w:rsid w:val="00906115"/>
    <w:rsid w:val="0092216C"/>
    <w:rsid w:val="0093614A"/>
    <w:rsid w:val="009E6309"/>
    <w:rsid w:val="00A02F88"/>
    <w:rsid w:val="00A36D98"/>
    <w:rsid w:val="00B63379"/>
    <w:rsid w:val="00BB7911"/>
    <w:rsid w:val="00C63E72"/>
    <w:rsid w:val="00C85F2A"/>
    <w:rsid w:val="00CE0142"/>
    <w:rsid w:val="00D62F54"/>
    <w:rsid w:val="00E668DE"/>
    <w:rsid w:val="00FA6228"/>
    <w:rsid w:val="00FC2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storia.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dollas@kastoria.pdm.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4830</Words>
  <Characters>26083</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dimou</cp:lastModifiedBy>
  <cp:revision>2</cp:revision>
  <cp:lastPrinted>2016-10-26T09:40:00Z</cp:lastPrinted>
  <dcterms:created xsi:type="dcterms:W3CDTF">2018-08-06T07:22:00Z</dcterms:created>
  <dcterms:modified xsi:type="dcterms:W3CDTF">2018-08-06T07:22:00Z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